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DC6207" w:rsidRPr="00531B1B" w14:paraId="5AAC58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7F17C16" w14:textId="27E87CDB" w:rsidR="00856C35" w:rsidRPr="00531B1B" w:rsidRDefault="00DC6207" w:rsidP="00E15FA2">
            <w:pPr>
              <w:rPr>
                <w:sz w:val="28"/>
                <w:szCs w:val="28"/>
              </w:rPr>
            </w:pPr>
            <w:r w:rsidRPr="00531B1B">
              <w:rPr>
                <w:noProof/>
                <w:sz w:val="28"/>
                <w:szCs w:val="28"/>
              </w:rPr>
              <w:drawing>
                <wp:inline distT="0" distB="0" distL="0" distR="0" wp14:anchorId="50063959" wp14:editId="313FF181">
                  <wp:extent cx="960297" cy="9602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65" cy="97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6321715" w14:textId="111FB756" w:rsidR="00856C35" w:rsidRPr="00531B1B" w:rsidRDefault="00DC6207" w:rsidP="00E15FA2">
            <w:pPr>
              <w:pStyle w:val="CompanyName"/>
              <w:jc w:val="left"/>
              <w:rPr>
                <w:color w:val="4F6228" w:themeColor="accent3" w:themeShade="80"/>
                <w:sz w:val="28"/>
                <w:szCs w:val="28"/>
              </w:rPr>
            </w:pPr>
            <w:r w:rsidRPr="00531B1B">
              <w:rPr>
                <w:color w:val="4F6228" w:themeColor="accent3" w:themeShade="80"/>
                <w:sz w:val="28"/>
                <w:szCs w:val="28"/>
              </w:rPr>
              <w:t>Gig Harbor Land Conservation Fund</w:t>
            </w:r>
          </w:p>
        </w:tc>
      </w:tr>
    </w:tbl>
    <w:p w14:paraId="20C14326" w14:textId="73202E35" w:rsidR="00467865" w:rsidRPr="00DC6207" w:rsidRDefault="00856C35" w:rsidP="00AA4567">
      <w:pPr>
        <w:pStyle w:val="Heading1"/>
        <w:rPr>
          <w:color w:val="4F6228" w:themeColor="accent3" w:themeShade="80"/>
        </w:rPr>
      </w:pPr>
      <w:r w:rsidRPr="00DC6207">
        <w:rPr>
          <w:color w:val="4F6228" w:themeColor="accent3" w:themeShade="80"/>
        </w:rPr>
        <w:t>Application</w:t>
      </w:r>
      <w:r w:rsidR="00DC6207" w:rsidRPr="00DC6207">
        <w:rPr>
          <w:color w:val="4F6228" w:themeColor="accent3" w:themeShade="80"/>
        </w:rPr>
        <w:t xml:space="preserve"> For Funding Consideration</w:t>
      </w:r>
      <w:r w:rsidR="00AA4567">
        <w:rPr>
          <w:color w:val="4F6228" w:themeColor="accent3" w:themeShade="80"/>
        </w:rPr>
        <w:t xml:space="preserve">                  Requested Amount $______________</w:t>
      </w:r>
    </w:p>
    <w:p w14:paraId="3139C46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B63CB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02F59DD" w14:textId="69E6D5A6" w:rsidR="00A82BA3" w:rsidRPr="00E15FA2" w:rsidRDefault="00DC6207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>Applicant</w:t>
            </w:r>
            <w:r w:rsidR="00A82BA3" w:rsidRPr="00E15FA2">
              <w:rPr>
                <w:b/>
                <w:bCs w:val="0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9735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AEFFE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12D9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2285D8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199FBF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B5CE1B" w14:textId="77777777" w:rsidTr="00FF1313">
        <w:tc>
          <w:tcPr>
            <w:tcW w:w="1081" w:type="dxa"/>
          </w:tcPr>
          <w:p w14:paraId="0E6FDF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4EC52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2CA5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C9AE5A" w14:textId="4CAC0AE9"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14:paraId="443287F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96DD54" w14:textId="77777777" w:rsidR="00856C35" w:rsidRPr="009C220D" w:rsidRDefault="00856C35" w:rsidP="00856C35"/>
        </w:tc>
      </w:tr>
    </w:tbl>
    <w:p w14:paraId="20B0E5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18417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70D81D" w14:textId="1BC40548" w:rsidR="00A82BA3" w:rsidRPr="00E15FA2" w:rsidRDefault="00DC6207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 xml:space="preserve">Property </w:t>
            </w:r>
            <w:r w:rsidR="00A82BA3" w:rsidRPr="00E15FA2">
              <w:rPr>
                <w:b/>
                <w:bCs w:val="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D1F9A6A" w14:textId="306B995B" w:rsidR="00794065" w:rsidRPr="00794065" w:rsidRDefault="00794065" w:rsidP="00440CD8">
            <w:pPr>
              <w:pStyle w:val="FieldText"/>
              <w:rPr>
                <w:b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73B21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9F4CAB8" w14:textId="77777777" w:rsidTr="00FF1313">
        <w:tc>
          <w:tcPr>
            <w:tcW w:w="1081" w:type="dxa"/>
          </w:tcPr>
          <w:p w14:paraId="2387D44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E7D5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F584CF" w14:textId="121F4CB7" w:rsidR="00856C35" w:rsidRPr="00490804" w:rsidRDefault="00DC6207" w:rsidP="00490804">
            <w:pPr>
              <w:pStyle w:val="Heading3"/>
              <w:outlineLvl w:val="2"/>
            </w:pPr>
            <w:proofErr w:type="gramStart"/>
            <w:r>
              <w:t xml:space="preserve">Parcel </w:t>
            </w:r>
            <w:r w:rsidR="00856C35" w:rsidRPr="00490804">
              <w:t xml:space="preserve"> #</w:t>
            </w:r>
            <w:proofErr w:type="gramEnd"/>
          </w:p>
        </w:tc>
      </w:tr>
    </w:tbl>
    <w:p w14:paraId="6F11E6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FF13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CAB7D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FC647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A5FDA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007E6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F23B2D" w14:textId="77777777" w:rsidTr="00FF1313">
        <w:trPr>
          <w:trHeight w:val="288"/>
        </w:trPr>
        <w:tc>
          <w:tcPr>
            <w:tcW w:w="1081" w:type="dxa"/>
          </w:tcPr>
          <w:p w14:paraId="389B478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812CF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C128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2C1A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ED4FE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281C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25BDC3" w14:textId="77777777" w:rsidR="00841645" w:rsidRPr="00E15FA2" w:rsidRDefault="00841645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ED94C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B71F701" w14:textId="77777777" w:rsidR="00841645" w:rsidRPr="005114CE" w:rsidRDefault="00C92A3C" w:rsidP="00490804">
            <w:pPr>
              <w:pStyle w:val="Heading4"/>
              <w:outlineLvl w:val="3"/>
            </w:pPr>
            <w:r w:rsidRPr="00E15FA2">
              <w:rPr>
                <w:b/>
                <w:bCs w:val="0"/>
              </w:rPr>
              <w:t>E</w:t>
            </w:r>
            <w:r w:rsidR="003A41A1" w:rsidRPr="00E15FA2">
              <w:rPr>
                <w:b/>
                <w:bCs w:val="0"/>
              </w:rPr>
              <w:t>mai</w:t>
            </w:r>
            <w:r w:rsidR="003A41A1">
              <w:t>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E1DB150" w14:textId="6C9BDE85" w:rsidR="00841645" w:rsidRPr="009C220D" w:rsidRDefault="007A7AEB" w:rsidP="00440CD8">
            <w:pPr>
              <w:pStyle w:val="FieldText"/>
            </w:pPr>
            <w:r>
              <w:t>:</w:t>
            </w:r>
          </w:p>
        </w:tc>
      </w:tr>
    </w:tbl>
    <w:p w14:paraId="71DF53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2B02E51" w14:textId="77777777" w:rsidTr="00AA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8528DA" w14:textId="42EB0B21" w:rsidR="00613129" w:rsidRPr="00E15FA2" w:rsidRDefault="00580678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>Is property in threat of development?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27D037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F9F47F" w14:textId="6A3A87BA" w:rsidR="00613129" w:rsidRPr="00AA4567" w:rsidRDefault="00AA4567" w:rsidP="00AA4567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AA4567">
              <w:rPr>
                <w:b/>
                <w:bCs w:val="0"/>
              </w:rPr>
              <w:t>Describe</w:t>
            </w:r>
            <w:r w:rsidR="00613129" w:rsidRPr="00AA4567">
              <w:rPr>
                <w:b/>
                <w:bCs w:val="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257BF0" w14:textId="7C4DF1A4" w:rsidR="00613129" w:rsidRPr="00AA4567" w:rsidRDefault="00AA4567" w:rsidP="00440CD8">
            <w:pPr>
              <w:pStyle w:val="FieldText"/>
            </w:pPr>
            <w:r w:rsidRPr="00AA4567">
              <w:t xml:space="preserve">        </w:t>
            </w:r>
          </w:p>
        </w:tc>
        <w:tc>
          <w:tcPr>
            <w:tcW w:w="1620" w:type="dxa"/>
          </w:tcPr>
          <w:p w14:paraId="29106AD3" w14:textId="269D19EC" w:rsidR="00613129" w:rsidRPr="00E15FA2" w:rsidRDefault="00AA4567" w:rsidP="00AA4567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Anticipated Purchase </w:t>
            </w:r>
            <w:r w:rsidR="00580678" w:rsidRPr="00E15FA2">
              <w:rPr>
                <w:b/>
                <w:bCs w:val="0"/>
              </w:rPr>
              <w:t>Price</w:t>
            </w:r>
            <w:r w:rsidR="00613129" w:rsidRPr="00E15FA2">
              <w:rPr>
                <w:b/>
                <w:bCs w:val="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EE2D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BED8A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832E5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2E74FBC" w14:textId="775CEF5A" w:rsidR="00DE7FB7" w:rsidRPr="00E15FA2" w:rsidRDefault="00580678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 xml:space="preserve">Why are you recommending this property for </w:t>
            </w:r>
            <w:r w:rsidR="00531B1B" w:rsidRPr="00E15FA2">
              <w:rPr>
                <w:b/>
                <w:bCs w:val="0"/>
              </w:rPr>
              <w:t xml:space="preserve">funding </w:t>
            </w:r>
            <w:r w:rsidRPr="00E15FA2">
              <w:rPr>
                <w:b/>
                <w:bCs w:val="0"/>
              </w:rPr>
              <w:t>consideration?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EEA93C0" w14:textId="76556687" w:rsidR="00DE7FB7" w:rsidRPr="009C220D" w:rsidRDefault="00DE7FB7" w:rsidP="00083002">
            <w:pPr>
              <w:pStyle w:val="FieldText"/>
            </w:pPr>
          </w:p>
        </w:tc>
      </w:tr>
    </w:tbl>
    <w:p w14:paraId="43AB58EA" w14:textId="77777777" w:rsidR="00856C35" w:rsidRDefault="00856C35"/>
    <w:p w14:paraId="6415A6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5114CE" w14:paraId="5510B040" w14:textId="77777777" w:rsidTr="00580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14:paraId="2DACA39F" w14:textId="07A1590C" w:rsidR="000F2DF4" w:rsidRPr="005114CE" w:rsidRDefault="000F2DF4" w:rsidP="00490804">
            <w:bookmarkStart w:id="0" w:name="_Hlk125136483"/>
          </w:p>
        </w:tc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14:paraId="530DD77D" w14:textId="77777777" w:rsidR="000F2DF4" w:rsidRPr="009C220D" w:rsidRDefault="000F2DF4" w:rsidP="00617C65">
            <w:pPr>
              <w:pStyle w:val="FieldText"/>
            </w:pPr>
          </w:p>
        </w:tc>
      </w:tr>
      <w:bookmarkEnd w:id="0"/>
      <w:tr w:rsidR="000F2DF4" w:rsidRPr="00613129" w14:paraId="1E348EC7" w14:textId="77777777" w:rsidTr="00580678">
        <w:trPr>
          <w:trHeight w:val="432"/>
        </w:trPr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14:paraId="31CE2F20" w14:textId="141FCEAA" w:rsidR="000F2DF4" w:rsidRPr="00531B1B" w:rsidRDefault="000F2DF4" w:rsidP="00490804"/>
        </w:tc>
        <w:tc>
          <w:tcPr>
            <w:tcW w:w="2782" w:type="dxa"/>
            <w:gridSpan w:val="4"/>
            <w:tcBorders>
              <w:top w:val="single" w:sz="4" w:space="0" w:color="auto"/>
            </w:tcBorders>
          </w:tcPr>
          <w:p w14:paraId="4DF2ACED" w14:textId="77777777" w:rsidR="000F2DF4" w:rsidRPr="00531B1B" w:rsidRDefault="000F2DF4" w:rsidP="00617C65">
            <w:pPr>
              <w:pStyle w:val="FieldText"/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71E0D2D1" w14:textId="36319FE1" w:rsidR="000F2DF4" w:rsidRPr="00531B1B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</w:tcBorders>
          </w:tcPr>
          <w:p w14:paraId="59048A25" w14:textId="77777777" w:rsidR="000F2DF4" w:rsidRPr="00531B1B" w:rsidRDefault="000F2DF4" w:rsidP="00617C65">
            <w:pPr>
              <w:pStyle w:val="FieldText"/>
            </w:pPr>
          </w:p>
        </w:tc>
      </w:tr>
      <w:tr w:rsidR="00250014" w:rsidRPr="00531B1B" w14:paraId="7E841C5F" w14:textId="77777777" w:rsidTr="00580678">
        <w:tc>
          <w:tcPr>
            <w:tcW w:w="797" w:type="dxa"/>
          </w:tcPr>
          <w:p w14:paraId="3F2C4979" w14:textId="7EDA40C8" w:rsidR="00250014" w:rsidRPr="00531B1B" w:rsidRDefault="00250014" w:rsidP="00531B1B">
            <w:pPr>
              <w:pBdr>
                <w:bottom w:val="single" w:sz="4" w:space="1" w:color="auto"/>
              </w:pBd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210B7449" w14:textId="77777777" w:rsidR="00250014" w:rsidRPr="00531B1B" w:rsidRDefault="00250014" w:rsidP="00531B1B">
            <w:pPr>
              <w:pStyle w:val="FieldText"/>
              <w:pBdr>
                <w:bottom w:val="single" w:sz="4" w:space="1" w:color="auto"/>
              </w:pBd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4F78D961" w14:textId="636A9E0B" w:rsidR="00250014" w:rsidRPr="00531B1B" w:rsidRDefault="00250014" w:rsidP="00531B1B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38354D" w14:textId="77777777" w:rsidR="00250014" w:rsidRPr="00531B1B" w:rsidRDefault="00250014" w:rsidP="00531B1B">
            <w:pPr>
              <w:pStyle w:val="FieldText"/>
              <w:pBdr>
                <w:bottom w:val="single" w:sz="4" w:space="1" w:color="auto"/>
              </w:pBd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0961CDBA" w14:textId="1314A324" w:rsidR="00250014" w:rsidRPr="00531B1B" w:rsidRDefault="00250014" w:rsidP="00531B1B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38A5C7E" w14:textId="4D88C5AF" w:rsidR="00250014" w:rsidRPr="00531B1B" w:rsidRDefault="00250014" w:rsidP="00531B1B">
            <w:pPr>
              <w:pStyle w:val="Checkbox"/>
              <w:pBdr>
                <w:bottom w:val="single" w:sz="4" w:space="1" w:color="auto"/>
              </w:pBd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766E3FC" w14:textId="3F1CC39A" w:rsidR="00250014" w:rsidRPr="00531B1B" w:rsidRDefault="00250014" w:rsidP="00531B1B">
            <w:pPr>
              <w:pStyle w:val="Checkbox"/>
              <w:pBdr>
                <w:bottom w:val="single" w:sz="4" w:space="1" w:color="auto"/>
              </w:pBd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144FC90" w14:textId="0C3DEF94" w:rsidR="00250014" w:rsidRPr="00531B1B" w:rsidRDefault="00250014" w:rsidP="00531B1B">
            <w:pPr>
              <w:pStyle w:val="Heading4"/>
              <w:pBdr>
                <w:bottom w:val="single" w:sz="4" w:space="1" w:color="auto"/>
              </w:pBdr>
              <w:outlineLvl w:val="3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99D4C3" w14:textId="77777777" w:rsidR="00250014" w:rsidRPr="00531B1B" w:rsidRDefault="00250014" w:rsidP="00531B1B">
            <w:pPr>
              <w:pStyle w:val="FieldText"/>
              <w:pBdr>
                <w:bottom w:val="single" w:sz="4" w:space="1" w:color="auto"/>
              </w:pBdr>
            </w:pPr>
          </w:p>
        </w:tc>
      </w:tr>
    </w:tbl>
    <w:p w14:paraId="2D416485" w14:textId="77777777" w:rsidR="00330050" w:rsidRDefault="00330050"/>
    <w:p w14:paraId="5DA172A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78AF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B79050" w14:textId="71C1F853" w:rsidR="008F5BCD" w:rsidRPr="005114CE" w:rsidRDefault="008F5BCD" w:rsidP="00490804"/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28104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0524A6" w14:textId="71CE6D1B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5BB844" w14:textId="173CA6D0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B8D8E0" w14:textId="046C4429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4F0DA" w14:textId="487F88EC" w:rsidR="008F5BCD" w:rsidRPr="009C220D" w:rsidRDefault="008F5BCD" w:rsidP="00856C35">
            <w:pPr>
              <w:pStyle w:val="FieldText"/>
            </w:pPr>
          </w:p>
        </w:tc>
      </w:tr>
    </w:tbl>
    <w:p w14:paraId="74E5B607" w14:textId="77777777" w:rsidR="00C92A3C" w:rsidRDefault="00C92A3C"/>
    <w:p w14:paraId="28B8891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631"/>
        <w:gridCol w:w="4500"/>
      </w:tblGrid>
      <w:tr w:rsidR="000D2539" w:rsidRPr="005114CE" w14:paraId="52511C2D" w14:textId="77777777" w:rsidTr="008F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508E1A9" w14:textId="0DFDDFDC" w:rsidR="000D2539" w:rsidRPr="00E15FA2" w:rsidRDefault="00AA4567" w:rsidP="0049080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Number of acres: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0C5C5BE" w14:textId="4391A874" w:rsidR="000D2539" w:rsidRPr="009C220D" w:rsidRDefault="000D2539" w:rsidP="00902964">
            <w:pPr>
              <w:pStyle w:val="FieldText"/>
            </w:pPr>
          </w:p>
        </w:tc>
        <w:tc>
          <w:tcPr>
            <w:tcW w:w="631" w:type="dxa"/>
          </w:tcPr>
          <w:p w14:paraId="7E3FF072" w14:textId="080B85A8" w:rsidR="000D2539" w:rsidRPr="005114CE" w:rsidRDefault="000D2539" w:rsidP="00794065">
            <w:pPr>
              <w:pStyle w:val="Heading4"/>
              <w:jc w:val="center"/>
              <w:outlineLvl w:val="3"/>
            </w:pPr>
          </w:p>
        </w:tc>
        <w:tc>
          <w:tcPr>
            <w:tcW w:w="4500" w:type="dxa"/>
            <w:tcBorders>
              <w:bottom w:val="none" w:sz="0" w:space="0" w:color="auto"/>
            </w:tcBorders>
          </w:tcPr>
          <w:p w14:paraId="75F8513A" w14:textId="7FDCFA83" w:rsidR="000D2539" w:rsidRPr="009C220D" w:rsidRDefault="008F51AF" w:rsidP="00902964">
            <w:pPr>
              <w:pStyle w:val="FieldText"/>
            </w:pPr>
            <w:r>
              <w:t xml:space="preserve">Please attach map, site photos </w:t>
            </w:r>
            <w:r w:rsidR="00794065">
              <w:t xml:space="preserve">or </w:t>
            </w:r>
            <w:r>
              <w:t xml:space="preserve">use </w:t>
            </w:r>
            <w:r w:rsidR="00794065">
              <w:t xml:space="preserve">additional </w:t>
            </w:r>
            <w:r>
              <w:t xml:space="preserve">pages </w:t>
            </w:r>
            <w:r w:rsidR="00794065">
              <w:t>if needed</w:t>
            </w:r>
            <w:r>
              <w:t>.</w:t>
            </w:r>
          </w:p>
        </w:tc>
      </w:tr>
    </w:tbl>
    <w:p w14:paraId="0CB2B8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D30F1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F684AC4" w14:textId="5182EBCE" w:rsidR="000D2539" w:rsidRPr="00E15FA2" w:rsidRDefault="00531B1B" w:rsidP="00490804">
            <w:pPr>
              <w:rPr>
                <w:b/>
                <w:bCs w:val="0"/>
              </w:rPr>
            </w:pPr>
            <w:r w:rsidRPr="00E15FA2">
              <w:rPr>
                <w:b/>
                <w:bCs w:val="0"/>
              </w:rPr>
              <w:t>If not fully funding, what level of partial funding would you accept?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F09272F" w14:textId="77777777" w:rsidR="000D2539" w:rsidRPr="009C220D" w:rsidRDefault="000D2539" w:rsidP="00902964">
            <w:pPr>
              <w:pStyle w:val="FieldText"/>
            </w:pPr>
          </w:p>
        </w:tc>
      </w:tr>
    </w:tbl>
    <w:p w14:paraId="19B5E9CD" w14:textId="77777777" w:rsidR="00871876" w:rsidRDefault="00871876" w:rsidP="00871876">
      <w:pPr>
        <w:pStyle w:val="Heading2"/>
      </w:pPr>
      <w:r w:rsidRPr="009C220D">
        <w:t>Disclaimer and Signature</w:t>
      </w:r>
    </w:p>
    <w:p w14:paraId="72D71BA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14D1975" w14:textId="375B53D3" w:rsidR="00871876" w:rsidRPr="00531B1B" w:rsidRDefault="00871876" w:rsidP="00490804">
      <w:pPr>
        <w:pStyle w:val="Italic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A104D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D6691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8B153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BB9A1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B7EC9CB" w14:textId="77777777" w:rsidR="000D2539" w:rsidRPr="005114CE" w:rsidRDefault="000D2539" w:rsidP="00682C69">
            <w:pPr>
              <w:pStyle w:val="FieldText"/>
            </w:pPr>
          </w:p>
        </w:tc>
      </w:tr>
    </w:tbl>
    <w:p w14:paraId="3E7D28FE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B132" w14:textId="77777777" w:rsidR="00AD6215" w:rsidRDefault="00AD6215" w:rsidP="00176E67">
      <w:r>
        <w:separator/>
      </w:r>
    </w:p>
  </w:endnote>
  <w:endnote w:type="continuationSeparator" w:id="0">
    <w:p w14:paraId="0C5E2D61" w14:textId="77777777" w:rsidR="00AD6215" w:rsidRDefault="00AD621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8FE3F7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6A17" w14:textId="77777777" w:rsidR="00AD6215" w:rsidRDefault="00AD6215" w:rsidP="00176E67">
      <w:r>
        <w:separator/>
      </w:r>
    </w:p>
  </w:footnote>
  <w:footnote w:type="continuationSeparator" w:id="0">
    <w:p w14:paraId="37EA2290" w14:textId="77777777" w:rsidR="00AD6215" w:rsidRDefault="00AD621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0774709">
    <w:abstractNumId w:val="9"/>
  </w:num>
  <w:num w:numId="2" w16cid:durableId="1826820254">
    <w:abstractNumId w:val="7"/>
  </w:num>
  <w:num w:numId="3" w16cid:durableId="214852136">
    <w:abstractNumId w:val="6"/>
  </w:num>
  <w:num w:numId="4" w16cid:durableId="2036080614">
    <w:abstractNumId w:val="5"/>
  </w:num>
  <w:num w:numId="5" w16cid:durableId="1368287794">
    <w:abstractNumId w:val="4"/>
  </w:num>
  <w:num w:numId="6" w16cid:durableId="1513838052">
    <w:abstractNumId w:val="8"/>
  </w:num>
  <w:num w:numId="7" w16cid:durableId="75254088">
    <w:abstractNumId w:val="3"/>
  </w:num>
  <w:num w:numId="8" w16cid:durableId="785121849">
    <w:abstractNumId w:val="2"/>
  </w:num>
  <w:num w:numId="9" w16cid:durableId="1294604651">
    <w:abstractNumId w:val="1"/>
  </w:num>
  <w:num w:numId="10" w16cid:durableId="62897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7CA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2E4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B1B"/>
    <w:rsid w:val="005557F6"/>
    <w:rsid w:val="00563778"/>
    <w:rsid w:val="005806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A16"/>
    <w:rsid w:val="00774B67"/>
    <w:rsid w:val="00786E50"/>
    <w:rsid w:val="00793AC6"/>
    <w:rsid w:val="00794065"/>
    <w:rsid w:val="007A71DE"/>
    <w:rsid w:val="007A7AEB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1AF"/>
    <w:rsid w:val="008F5BCD"/>
    <w:rsid w:val="00902964"/>
    <w:rsid w:val="0090444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4567"/>
    <w:rsid w:val="00AD6215"/>
    <w:rsid w:val="00AE6FA4"/>
    <w:rsid w:val="00B03907"/>
    <w:rsid w:val="00B11811"/>
    <w:rsid w:val="00B307D6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207"/>
    <w:rsid w:val="00DE1551"/>
    <w:rsid w:val="00DE1A09"/>
    <w:rsid w:val="00DE7FB7"/>
    <w:rsid w:val="00E106E2"/>
    <w:rsid w:val="00E15FA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68614"/>
  <w15:docId w15:val="{729A94E3-7409-4FF4-B7EB-469A76B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60124-1E8F-4B8C-B4AD-D003A73F2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Marian Berejikian</dc:creator>
  <cp:lastModifiedBy>Marian Berejikian</cp:lastModifiedBy>
  <cp:revision>6</cp:revision>
  <cp:lastPrinted>2002-05-23T18:14:00Z</cp:lastPrinted>
  <dcterms:created xsi:type="dcterms:W3CDTF">2023-01-21T03:36:00Z</dcterms:created>
  <dcterms:modified xsi:type="dcterms:W3CDTF">2023-01-28T04:47:00Z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